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F433" w14:textId="77777777" w:rsidR="004E1AED" w:rsidRPr="004E1AED" w:rsidRDefault="008B5A04" w:rsidP="008B5A04">
      <w:pPr>
        <w:pStyle w:val="a4"/>
        <w:jc w:val="center"/>
      </w:pPr>
      <w:r>
        <w:rPr>
          <w:rFonts w:ascii="ＭＳ ゴシック" w:eastAsia="ＭＳ ゴシック" w:hAnsi="ＭＳ ゴシック" w:hint="eastAsia"/>
        </w:rPr>
        <w:t>受講証明書申請手数料添付書類</w:t>
      </w:r>
    </w:p>
    <w:p w14:paraId="4D8A559E" w14:textId="77777777" w:rsidR="00194DF6" w:rsidRPr="000840B4" w:rsidRDefault="008B5A04">
      <w:pPr>
        <w:pStyle w:val="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</w:t>
      </w:r>
      <w:r w:rsidR="000840B4">
        <w:rPr>
          <w:rFonts w:ascii="ＭＳ ゴシック" w:eastAsia="ＭＳ ゴシック" w:hAnsi="ＭＳ ゴシック" w:hint="eastAsia"/>
        </w:rPr>
        <w:t>通　　　 1</w:t>
      </w:r>
      <w:r w:rsidR="000840B4">
        <w:rPr>
          <w:rFonts w:ascii="ＭＳ ゴシック" w:eastAsia="ＭＳ ゴシック" w:hAnsi="ＭＳ ゴシック"/>
        </w:rPr>
        <w:t>,</w:t>
      </w:r>
      <w:r w:rsidR="000840B4">
        <w:rPr>
          <w:rFonts w:ascii="ＭＳ ゴシック" w:eastAsia="ＭＳ ゴシック" w:hAnsi="ＭＳ ゴシック" w:hint="eastAsia"/>
        </w:rPr>
        <w:t>100</w:t>
      </w:r>
      <w:r>
        <w:rPr>
          <w:rFonts w:ascii="ＭＳ ゴシック" w:eastAsia="ＭＳ ゴシック" w:hAnsi="ＭＳ ゴシック" w:hint="eastAsia"/>
        </w:rPr>
        <w:t>円　　　　　　通　　　　　　　　　合計　　　　　　　　　円</w:t>
      </w:r>
    </w:p>
    <w:p w14:paraId="4F036970" w14:textId="77777777" w:rsidR="008B5A04" w:rsidRDefault="008B5A04" w:rsidP="008B5A04">
      <w:pPr>
        <w:rPr>
          <w:rFonts w:ascii="ＭＳ ゴシック" w:eastAsia="ＭＳ ゴシック" w:hAnsi="ＭＳ ゴシック"/>
        </w:rPr>
      </w:pPr>
    </w:p>
    <w:p w14:paraId="50F0BBC3" w14:textId="77777777" w:rsidR="004E1AED" w:rsidRPr="008B5A04" w:rsidRDefault="008B5A04" w:rsidP="008B5A04">
      <w:pPr>
        <w:rPr>
          <w:rFonts w:ascii="ＭＳ ゴシック" w:eastAsia="ＭＳ ゴシック" w:hAnsi="ＭＳ ゴシック"/>
          <w:sz w:val="24"/>
          <w:szCs w:val="24"/>
        </w:rPr>
      </w:pPr>
      <w:r w:rsidRPr="008B5A04">
        <w:rPr>
          <w:rFonts w:ascii="ＭＳ ゴシック" w:eastAsia="ＭＳ ゴシック" w:hAnsi="ＭＳ ゴシック" w:hint="eastAsia"/>
          <w:sz w:val="24"/>
          <w:szCs w:val="24"/>
        </w:rPr>
        <w:t>振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B5A04">
        <w:rPr>
          <w:rFonts w:ascii="ＭＳ ゴシック" w:eastAsia="ＭＳ ゴシック" w:hAnsi="ＭＳ ゴシック" w:hint="eastAsia"/>
          <w:sz w:val="24"/>
          <w:szCs w:val="24"/>
        </w:rPr>
        <w:t>込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B5A04">
        <w:rPr>
          <w:rFonts w:ascii="ＭＳ ゴシック" w:eastAsia="ＭＳ ゴシック" w:hAnsi="ＭＳ ゴシック" w:hint="eastAsia"/>
          <w:sz w:val="24"/>
          <w:szCs w:val="24"/>
        </w:rPr>
        <w:t xml:space="preserve">先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B5A04">
        <w:rPr>
          <w:rFonts w:ascii="ＭＳ ゴシック" w:eastAsia="ＭＳ ゴシック" w:hAnsi="ＭＳ ゴシック" w:hint="eastAsia"/>
          <w:sz w:val="24"/>
          <w:szCs w:val="24"/>
        </w:rPr>
        <w:t>郵便局</w:t>
      </w:r>
    </w:p>
    <w:p w14:paraId="3E600C05" w14:textId="77777777" w:rsidR="008B5A04" w:rsidRPr="008B5A04" w:rsidRDefault="008B5A04" w:rsidP="008B5A04">
      <w:pPr>
        <w:rPr>
          <w:rFonts w:ascii="ＭＳ ゴシック" w:eastAsia="ＭＳ ゴシック" w:hAnsi="ＭＳ ゴシック"/>
          <w:sz w:val="24"/>
          <w:szCs w:val="24"/>
        </w:rPr>
      </w:pPr>
      <w:r w:rsidRPr="008B5A04">
        <w:rPr>
          <w:rFonts w:ascii="ＭＳ ゴシック" w:eastAsia="ＭＳ ゴシック" w:hAnsi="ＭＳ ゴシック" w:hint="eastAsia"/>
          <w:sz w:val="24"/>
          <w:szCs w:val="24"/>
        </w:rPr>
        <w:t xml:space="preserve">郵便局口座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B5A04">
        <w:rPr>
          <w:rFonts w:ascii="ＭＳ ゴシック" w:eastAsia="ＭＳ ゴシック" w:hAnsi="ＭＳ ゴシック" w:hint="eastAsia"/>
          <w:sz w:val="24"/>
          <w:szCs w:val="24"/>
        </w:rPr>
        <w:t>口座番号：00160-5-317917</w:t>
      </w:r>
    </w:p>
    <w:p w14:paraId="05B9F00A" w14:textId="77777777" w:rsidR="008B5A04" w:rsidRPr="008B5A04" w:rsidRDefault="008B5A04" w:rsidP="008B5A04">
      <w:pPr>
        <w:rPr>
          <w:rFonts w:ascii="ＭＳ ゴシック" w:eastAsia="ＭＳ ゴシック" w:hAnsi="ＭＳ ゴシック"/>
          <w:sz w:val="24"/>
          <w:szCs w:val="24"/>
        </w:rPr>
      </w:pPr>
      <w:r w:rsidRPr="008B5A04">
        <w:rPr>
          <w:rFonts w:ascii="ＭＳ ゴシック" w:eastAsia="ＭＳ ゴシック" w:hAnsi="ＭＳ ゴシック" w:hint="eastAsia"/>
          <w:sz w:val="24"/>
          <w:szCs w:val="24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8B5A04">
        <w:rPr>
          <w:rFonts w:ascii="ＭＳ ゴシック" w:eastAsia="ＭＳ ゴシック" w:hAnsi="ＭＳ ゴシック" w:hint="eastAsia"/>
          <w:sz w:val="24"/>
          <w:szCs w:val="24"/>
        </w:rPr>
        <w:t xml:space="preserve">義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B5A04">
        <w:rPr>
          <w:rFonts w:ascii="ＭＳ ゴシック" w:eastAsia="ＭＳ ゴシック" w:hAnsi="ＭＳ ゴシック" w:hint="eastAsia"/>
          <w:sz w:val="24"/>
          <w:szCs w:val="24"/>
        </w:rPr>
        <w:t>一般社団法人日本女性薬剤師会</w:t>
      </w:r>
    </w:p>
    <w:p w14:paraId="493A6967" w14:textId="77777777" w:rsidR="008B5A04" w:rsidRDefault="008B5A04" w:rsidP="008B5A04">
      <w:pPr>
        <w:rPr>
          <w:rFonts w:ascii="ＭＳ ゴシック" w:eastAsia="ＭＳ ゴシック" w:hAnsi="ＭＳ ゴシック"/>
          <w:sz w:val="24"/>
          <w:szCs w:val="24"/>
        </w:rPr>
      </w:pPr>
    </w:p>
    <w:p w14:paraId="60EA6FFB" w14:textId="77777777" w:rsidR="008B5A04" w:rsidRPr="005335CC" w:rsidRDefault="008B5A04" w:rsidP="008B5A04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5335CC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銀行からお振り込みの場合</w:t>
      </w:r>
    </w:p>
    <w:p w14:paraId="1CD6C8AD" w14:textId="77777777" w:rsidR="008B5A04" w:rsidRPr="008B5A04" w:rsidRDefault="008B5A04" w:rsidP="008B5A04">
      <w:pPr>
        <w:rPr>
          <w:rFonts w:ascii="ＭＳ ゴシック" w:eastAsia="ＭＳ ゴシック" w:hAnsi="ＭＳ ゴシック"/>
          <w:sz w:val="24"/>
          <w:szCs w:val="24"/>
        </w:rPr>
      </w:pPr>
      <w:r w:rsidRPr="008B5A04">
        <w:rPr>
          <w:rFonts w:ascii="ＭＳ ゴシック" w:eastAsia="ＭＳ ゴシック" w:hAnsi="ＭＳ ゴシック" w:hint="eastAsia"/>
          <w:sz w:val="24"/>
          <w:szCs w:val="24"/>
        </w:rPr>
        <w:t>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B5A04">
        <w:rPr>
          <w:rFonts w:ascii="ＭＳ ゴシック" w:eastAsia="ＭＳ ゴシック" w:hAnsi="ＭＳ ゴシック" w:hint="eastAsia"/>
          <w:sz w:val="24"/>
          <w:szCs w:val="24"/>
        </w:rPr>
        <w:t>行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B5A04">
        <w:rPr>
          <w:rFonts w:ascii="ＭＳ ゴシック" w:eastAsia="ＭＳ ゴシック" w:hAnsi="ＭＳ ゴシック" w:hint="eastAsia"/>
          <w:sz w:val="24"/>
          <w:szCs w:val="24"/>
        </w:rPr>
        <w:t xml:space="preserve">名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B5A04">
        <w:rPr>
          <w:rFonts w:ascii="ＭＳ ゴシック" w:eastAsia="ＭＳ ゴシック" w:hAnsi="ＭＳ ゴシック" w:hint="eastAsia"/>
          <w:sz w:val="24"/>
          <w:szCs w:val="24"/>
        </w:rPr>
        <w:t>ゆうちょ銀行</w:t>
      </w:r>
    </w:p>
    <w:p w14:paraId="76DD5C2D" w14:textId="77777777" w:rsidR="008B5A04" w:rsidRPr="008B5A04" w:rsidRDefault="008B5A04" w:rsidP="008B5A04">
      <w:pPr>
        <w:rPr>
          <w:rFonts w:ascii="ＭＳ ゴシック" w:eastAsia="ＭＳ ゴシック" w:hAnsi="ＭＳ ゴシック"/>
          <w:sz w:val="24"/>
          <w:szCs w:val="24"/>
        </w:rPr>
      </w:pPr>
      <w:r w:rsidRPr="008B5A04">
        <w:rPr>
          <w:rFonts w:ascii="ＭＳ ゴシック" w:eastAsia="ＭＳ ゴシック" w:hAnsi="ＭＳ ゴシック" w:hint="eastAsia"/>
          <w:sz w:val="24"/>
          <w:szCs w:val="24"/>
        </w:rPr>
        <w:t>金融機関</w:t>
      </w:r>
      <w:r>
        <w:rPr>
          <w:rFonts w:ascii="ＭＳ ゴシック" w:eastAsia="ＭＳ ゴシック" w:hAnsi="ＭＳ ゴシック" w:hint="eastAsia"/>
          <w:sz w:val="24"/>
          <w:szCs w:val="24"/>
        </w:rPr>
        <w:t>ｺｰﾄﾞ</w:t>
      </w:r>
      <w:r w:rsidRPr="008B5A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B5A04">
        <w:rPr>
          <w:rFonts w:ascii="ＭＳ ゴシック" w:eastAsia="ＭＳ ゴシック" w:hAnsi="ＭＳ ゴシック" w:hint="eastAsia"/>
          <w:sz w:val="24"/>
          <w:szCs w:val="24"/>
        </w:rPr>
        <w:t>9900</w:t>
      </w:r>
    </w:p>
    <w:p w14:paraId="2526278E" w14:textId="77777777" w:rsidR="008B5A04" w:rsidRPr="008B5A04" w:rsidRDefault="008B5A04" w:rsidP="008B5A04">
      <w:pPr>
        <w:rPr>
          <w:rFonts w:ascii="ＭＳ ゴシック" w:eastAsia="ＭＳ ゴシック" w:hAnsi="ＭＳ ゴシック"/>
          <w:sz w:val="24"/>
          <w:szCs w:val="24"/>
        </w:rPr>
      </w:pPr>
      <w:r w:rsidRPr="008B5A04">
        <w:rPr>
          <w:rFonts w:ascii="ＭＳ ゴシック" w:eastAsia="ＭＳ ゴシック" w:hAnsi="ＭＳ ゴシック" w:hint="eastAsia"/>
          <w:sz w:val="24"/>
          <w:szCs w:val="24"/>
        </w:rPr>
        <w:t>店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8B5A04">
        <w:rPr>
          <w:rFonts w:ascii="ＭＳ ゴシック" w:eastAsia="ＭＳ ゴシック" w:hAnsi="ＭＳ ゴシック" w:hint="eastAsia"/>
          <w:sz w:val="24"/>
          <w:szCs w:val="24"/>
        </w:rPr>
        <w:t xml:space="preserve">番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8B5A04">
        <w:rPr>
          <w:rFonts w:ascii="ＭＳ ゴシック" w:eastAsia="ＭＳ ゴシック" w:hAnsi="ＭＳ ゴシック" w:hint="eastAsia"/>
          <w:sz w:val="24"/>
          <w:szCs w:val="24"/>
        </w:rPr>
        <w:t>019</w:t>
      </w:r>
    </w:p>
    <w:p w14:paraId="43C83A24" w14:textId="77777777" w:rsidR="008B5A04" w:rsidRPr="008B5A04" w:rsidRDefault="008B5A04" w:rsidP="008B5A04">
      <w:pPr>
        <w:rPr>
          <w:rFonts w:ascii="ＭＳ ゴシック" w:eastAsia="ＭＳ ゴシック" w:hAnsi="ＭＳ ゴシック"/>
          <w:sz w:val="24"/>
          <w:szCs w:val="24"/>
        </w:rPr>
      </w:pPr>
      <w:r w:rsidRPr="008B5A04">
        <w:rPr>
          <w:rFonts w:ascii="ＭＳ ゴシック" w:eastAsia="ＭＳ ゴシック" w:hAnsi="ＭＳ ゴシック" w:hint="eastAsia"/>
          <w:sz w:val="24"/>
          <w:szCs w:val="24"/>
        </w:rPr>
        <w:t>店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8B5A04">
        <w:rPr>
          <w:rFonts w:ascii="ＭＳ ゴシック" w:eastAsia="ＭＳ ゴシック" w:hAnsi="ＭＳ ゴシック" w:hint="eastAsia"/>
          <w:sz w:val="24"/>
          <w:szCs w:val="24"/>
        </w:rPr>
        <w:t xml:space="preserve">名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8B5A04">
        <w:rPr>
          <w:rFonts w:ascii="ＭＳ ゴシック" w:eastAsia="ＭＳ ゴシック" w:hAnsi="ＭＳ ゴシック" w:hint="eastAsia"/>
          <w:sz w:val="24"/>
          <w:szCs w:val="24"/>
        </w:rPr>
        <w:t>019店（ゼロイチキュウ店）</w:t>
      </w:r>
    </w:p>
    <w:p w14:paraId="736B62D2" w14:textId="77777777" w:rsidR="008B5A04" w:rsidRPr="008B5A04" w:rsidRDefault="008B5A04" w:rsidP="008B5A04">
      <w:pPr>
        <w:rPr>
          <w:rFonts w:ascii="ＭＳ ゴシック" w:eastAsia="ＭＳ ゴシック" w:hAnsi="ＭＳ ゴシック"/>
          <w:sz w:val="24"/>
          <w:szCs w:val="24"/>
        </w:rPr>
      </w:pPr>
      <w:r w:rsidRPr="008B5A04">
        <w:rPr>
          <w:rFonts w:ascii="ＭＳ ゴシック" w:eastAsia="ＭＳ ゴシック" w:hAnsi="ＭＳ ゴシック" w:hint="eastAsia"/>
          <w:sz w:val="24"/>
          <w:szCs w:val="24"/>
        </w:rPr>
        <w:t xml:space="preserve">預金種目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8B5A04">
        <w:rPr>
          <w:rFonts w:ascii="ＭＳ ゴシック" w:eastAsia="ＭＳ ゴシック" w:hAnsi="ＭＳ ゴシック" w:hint="eastAsia"/>
          <w:sz w:val="24"/>
          <w:szCs w:val="24"/>
        </w:rPr>
        <w:t>当座</w:t>
      </w:r>
    </w:p>
    <w:p w14:paraId="79BB1A22" w14:textId="77777777" w:rsidR="008B5A04" w:rsidRPr="008B5A04" w:rsidRDefault="008B5A04" w:rsidP="008B5A04">
      <w:pPr>
        <w:rPr>
          <w:rFonts w:ascii="ＭＳ ゴシック" w:eastAsia="ＭＳ ゴシック" w:hAnsi="ＭＳ ゴシック"/>
          <w:sz w:val="24"/>
          <w:szCs w:val="24"/>
        </w:rPr>
      </w:pPr>
      <w:r w:rsidRPr="008B5A04">
        <w:rPr>
          <w:rFonts w:ascii="ＭＳ ゴシック" w:eastAsia="ＭＳ ゴシック" w:hAnsi="ＭＳ ゴシック" w:hint="eastAsia"/>
          <w:sz w:val="24"/>
          <w:szCs w:val="24"/>
        </w:rPr>
        <w:t>口座番号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8B5A04">
        <w:rPr>
          <w:rFonts w:ascii="ＭＳ ゴシック" w:eastAsia="ＭＳ ゴシック" w:hAnsi="ＭＳ ゴシック" w:hint="eastAsia"/>
          <w:sz w:val="24"/>
          <w:szCs w:val="24"/>
        </w:rPr>
        <w:t>0317917</w:t>
      </w:r>
    </w:p>
    <w:p w14:paraId="19E67055" w14:textId="77777777" w:rsidR="008B5A04" w:rsidRPr="008B5A04" w:rsidRDefault="008B5A04" w:rsidP="008B5A04">
      <w:pPr>
        <w:rPr>
          <w:rFonts w:ascii="ＭＳ ゴシック" w:eastAsia="ＭＳ ゴシック" w:hAnsi="ＭＳ ゴシック"/>
          <w:sz w:val="24"/>
          <w:szCs w:val="24"/>
        </w:rPr>
      </w:pPr>
      <w:r w:rsidRPr="008B5A04">
        <w:rPr>
          <w:rFonts w:ascii="ＭＳ ゴシック" w:eastAsia="ＭＳ ゴシック" w:hAnsi="ＭＳ ゴシック" w:hint="eastAsia"/>
          <w:sz w:val="24"/>
          <w:szCs w:val="24"/>
        </w:rPr>
        <w:t>口座名義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8B5A04">
        <w:rPr>
          <w:rFonts w:ascii="ＭＳ ゴシック" w:eastAsia="ＭＳ ゴシック" w:hAnsi="ＭＳ ゴシック" w:hint="eastAsia"/>
          <w:sz w:val="24"/>
          <w:szCs w:val="24"/>
        </w:rPr>
        <w:t>一般社団法人日本女性薬剤師会</w:t>
      </w:r>
    </w:p>
    <w:p w14:paraId="38702899" w14:textId="77777777" w:rsidR="008B5A04" w:rsidRPr="008B5A04" w:rsidRDefault="008B5A04" w:rsidP="008B5A04">
      <w:pPr>
        <w:rPr>
          <w:rFonts w:ascii="ＭＳ ゴシック" w:eastAsia="ＭＳ ゴシック" w:hAnsi="ＭＳ ゴシック"/>
        </w:rPr>
      </w:pPr>
    </w:p>
    <w:p w14:paraId="41D24681" w14:textId="5E9E9209" w:rsidR="008B5A04" w:rsidRPr="00DD616E" w:rsidRDefault="00DD616E" w:rsidP="008B5A04">
      <w:pPr>
        <w:rPr>
          <w:rFonts w:ascii="ＭＳ ゴシック" w:eastAsia="ＭＳ ゴシック" w:hAnsi="ＭＳ ゴシック"/>
          <w:b/>
          <w:bCs/>
        </w:rPr>
      </w:pPr>
      <w:r w:rsidRPr="00DD616E">
        <w:rPr>
          <w:rFonts w:ascii="ＭＳ ゴシック" w:eastAsia="ＭＳ ゴシック" w:hAnsi="ＭＳ ゴシック" w:hint="eastAsia"/>
          <w:b/>
          <w:bCs/>
        </w:rPr>
        <w:t>振込票（原本）</w:t>
      </w:r>
      <w:r w:rsidR="008B5A04" w:rsidRPr="00DD616E">
        <w:rPr>
          <w:rFonts w:ascii="ＭＳ ゴシック" w:eastAsia="ＭＳ ゴシック" w:hAnsi="ＭＳ ゴシック" w:hint="eastAsia"/>
          <w:b/>
          <w:bCs/>
        </w:rPr>
        <w:t>添付欄　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D616E" w14:paraId="6C285DF4" w14:textId="77777777" w:rsidTr="00DD616E">
        <w:trPr>
          <w:trHeight w:val="3995"/>
        </w:trPr>
        <w:tc>
          <w:tcPr>
            <w:tcW w:w="9017" w:type="dxa"/>
          </w:tcPr>
          <w:p w14:paraId="4C5ECE97" w14:textId="77777777" w:rsidR="00DD616E" w:rsidRDefault="00DD616E" w:rsidP="008B5A04"/>
        </w:tc>
      </w:tr>
    </w:tbl>
    <w:p w14:paraId="3AE7A34C" w14:textId="77777777" w:rsidR="008B5A04" w:rsidRPr="00DD616E" w:rsidRDefault="008B5A04" w:rsidP="008B5A04">
      <w:pPr>
        <w:rPr>
          <w:rFonts w:eastAsia="ＭＳ ゴシック" w:hint="eastAsia"/>
        </w:rPr>
      </w:pPr>
    </w:p>
    <w:sectPr w:rsidR="008B5A04" w:rsidRPr="00DD616E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E7D6" w14:textId="77777777" w:rsidR="000F64F0" w:rsidRDefault="000F64F0">
      <w:pPr>
        <w:spacing w:after="0" w:line="240" w:lineRule="auto"/>
      </w:pPr>
      <w:r>
        <w:separator/>
      </w:r>
    </w:p>
  </w:endnote>
  <w:endnote w:type="continuationSeparator" w:id="0">
    <w:p w14:paraId="09E52D60" w14:textId="77777777" w:rsidR="000F64F0" w:rsidRDefault="000F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23A2CF" w14:textId="77777777" w:rsidR="004E1AED" w:rsidRDefault="004E1AED">
        <w:pPr>
          <w:pStyle w:val="aff0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174870">
          <w:rPr>
            <w:noProof/>
            <w:lang w:val="ja-JP" w:bidi="ja-JP"/>
          </w:rPr>
          <w:t>0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9ACE" w14:textId="77777777" w:rsidR="000F64F0" w:rsidRDefault="000F64F0">
      <w:pPr>
        <w:spacing w:after="0" w:line="240" w:lineRule="auto"/>
      </w:pPr>
      <w:r>
        <w:separator/>
      </w:r>
    </w:p>
  </w:footnote>
  <w:footnote w:type="continuationSeparator" w:id="0">
    <w:p w14:paraId="2C0088AF" w14:textId="77777777" w:rsidR="000F64F0" w:rsidRDefault="000F6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83639186">
    <w:abstractNumId w:val="13"/>
  </w:num>
  <w:num w:numId="2" w16cid:durableId="1658192579">
    <w:abstractNumId w:val="10"/>
  </w:num>
  <w:num w:numId="3" w16cid:durableId="1789544260">
    <w:abstractNumId w:val="12"/>
  </w:num>
  <w:num w:numId="4" w16cid:durableId="1736195322">
    <w:abstractNumId w:val="11"/>
  </w:num>
  <w:num w:numId="5" w16cid:durableId="50857329">
    <w:abstractNumId w:val="15"/>
  </w:num>
  <w:num w:numId="6" w16cid:durableId="1701128888">
    <w:abstractNumId w:val="16"/>
  </w:num>
  <w:num w:numId="7" w16cid:durableId="490752542">
    <w:abstractNumId w:val="14"/>
  </w:num>
  <w:num w:numId="8" w16cid:durableId="653216672">
    <w:abstractNumId w:val="17"/>
  </w:num>
  <w:num w:numId="9" w16cid:durableId="1698433439">
    <w:abstractNumId w:val="9"/>
  </w:num>
  <w:num w:numId="10" w16cid:durableId="823737799">
    <w:abstractNumId w:val="7"/>
  </w:num>
  <w:num w:numId="11" w16cid:durableId="1742941135">
    <w:abstractNumId w:val="6"/>
  </w:num>
  <w:num w:numId="12" w16cid:durableId="2075811265">
    <w:abstractNumId w:val="5"/>
  </w:num>
  <w:num w:numId="13" w16cid:durableId="161163200">
    <w:abstractNumId w:val="4"/>
  </w:num>
  <w:num w:numId="14" w16cid:durableId="1000624848">
    <w:abstractNumId w:val="8"/>
  </w:num>
  <w:num w:numId="15" w16cid:durableId="143815004">
    <w:abstractNumId w:val="3"/>
  </w:num>
  <w:num w:numId="16" w16cid:durableId="1431583087">
    <w:abstractNumId w:val="2"/>
  </w:num>
  <w:num w:numId="17" w16cid:durableId="222182425">
    <w:abstractNumId w:val="1"/>
  </w:num>
  <w:num w:numId="18" w16cid:durableId="2111049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A04"/>
    <w:rsid w:val="000840B4"/>
    <w:rsid w:val="000F5EF7"/>
    <w:rsid w:val="000F64F0"/>
    <w:rsid w:val="00174870"/>
    <w:rsid w:val="00194DF6"/>
    <w:rsid w:val="004E1AED"/>
    <w:rsid w:val="005335CC"/>
    <w:rsid w:val="005C12A5"/>
    <w:rsid w:val="006F458A"/>
    <w:rsid w:val="008B5A04"/>
    <w:rsid w:val="00A1310C"/>
    <w:rsid w:val="00AF044A"/>
    <w:rsid w:val="00D47A97"/>
    <w:rsid w:val="00DD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865B03"/>
  <w15:docId w15:val="{6E10BF2F-946B-4E35-B0D5-506FB95F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題 (文字)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21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4E1AED"/>
    <w:rPr>
      <w:i/>
      <w:iCs/>
      <w:color w:val="806000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D47A97"/>
    <w:rPr>
      <w:szCs w:val="16"/>
    </w:rPr>
  </w:style>
  <w:style w:type="character" w:styleId="ac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D47A97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7A9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47A97"/>
    <w:rPr>
      <w:b/>
      <w:bCs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0"/>
    <w:link w:val="af1"/>
    <w:uiPriority w:val="99"/>
    <w:semiHidden/>
    <w:rsid w:val="00D47A97"/>
    <w:rPr>
      <w:rFonts w:ascii="Segoe UI" w:hAnsi="Segoe UI" w:cs="Segoe UI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sid w:val="00D47A97"/>
    <w:rPr>
      <w:szCs w:val="20"/>
    </w:rPr>
  </w:style>
  <w:style w:type="paragraph" w:styleId="af5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7">
    <w:name w:val="脚注文字列 (文字)"/>
    <w:basedOn w:val="a0"/>
    <w:link w:val="af6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マクロ文字列 (文字)"/>
    <w:basedOn w:val="a0"/>
    <w:link w:val="af8"/>
    <w:uiPriority w:val="99"/>
    <w:semiHidden/>
    <w:rsid w:val="00D47A97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b">
    <w:name w:val="書式なし (文字)"/>
    <w:basedOn w:val="a0"/>
    <w:link w:val="afa"/>
    <w:uiPriority w:val="99"/>
    <w:semiHidden/>
    <w:rsid w:val="00D47A97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d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e">
    <w:name w:val="header"/>
    <w:basedOn w:val="a"/>
    <w:link w:val="aff"/>
    <w:uiPriority w:val="99"/>
    <w:unhideWhenUsed/>
    <w:rsid w:val="004E1AED"/>
    <w:pPr>
      <w:spacing w:before="0" w:after="0" w:line="240" w:lineRule="auto"/>
    </w:pPr>
  </w:style>
  <w:style w:type="character" w:customStyle="1" w:styleId="aff">
    <w:name w:val="ヘッダー (文字)"/>
    <w:basedOn w:val="a0"/>
    <w:link w:val="afe"/>
    <w:uiPriority w:val="99"/>
    <w:rsid w:val="004E1AED"/>
  </w:style>
  <w:style w:type="paragraph" w:styleId="aff0">
    <w:name w:val="footer"/>
    <w:basedOn w:val="a"/>
    <w:link w:val="aff1"/>
    <w:uiPriority w:val="99"/>
    <w:unhideWhenUsed/>
    <w:rsid w:val="004E1AED"/>
    <w:pPr>
      <w:spacing w:before="0" w:after="0" w:line="240" w:lineRule="auto"/>
    </w:pPr>
  </w:style>
  <w:style w:type="character" w:customStyle="1" w:styleId="aff1">
    <w:name w:val="フッター (文字)"/>
    <w:basedOn w:val="a0"/>
    <w:link w:val="aff0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pa\AppData\Roaming\Microsoft\Templates\&#24111;&#12398;&#20837;&#12387;&#12383;&#12487;&#12470;&#12452;&#12531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FBA1B9-9CEF-4ED1-B39D-5FBAB2DD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帯の入ったデザイン (空白).dotx</Template>
  <TotalTime>21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jwpa</dc:creator>
  <cp:lastModifiedBy>jwpa101@gmail.com</cp:lastModifiedBy>
  <cp:revision>5</cp:revision>
  <dcterms:created xsi:type="dcterms:W3CDTF">2021-03-22T01:54:00Z</dcterms:created>
  <dcterms:modified xsi:type="dcterms:W3CDTF">2022-06-14T05:22:00Z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